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22C01" w14:textId="3A944084" w:rsidR="00B35D7E" w:rsidRDefault="00EF5241" w:rsidP="000A6AAA">
      <w:pPr>
        <w:widowControl w:val="0"/>
        <w:tabs>
          <w:tab w:val="left" w:pos="220"/>
          <w:tab w:val="left" w:pos="720"/>
        </w:tabs>
        <w:autoSpaceDE w:val="0"/>
        <w:autoSpaceDN w:val="0"/>
        <w:adjustRightInd w:val="0"/>
        <w:rPr>
          <w:rFonts w:ascii="Apple Chancery" w:hAnsi="Apple Chancery" w:cs="Apple Chancery"/>
          <w:b/>
          <w:sz w:val="32"/>
          <w:szCs w:val="32"/>
        </w:rPr>
      </w:pPr>
      <w:r>
        <w:rPr>
          <w:rFonts w:ascii="Apple Chancery" w:hAnsi="Apple Chancery" w:cs="Apple Chancery"/>
          <w:b/>
          <w:sz w:val="32"/>
          <w:szCs w:val="32"/>
        </w:rPr>
        <w:t>Små kiksekager</w:t>
      </w:r>
    </w:p>
    <w:p w14:paraId="5F26069B" w14:textId="6A0BF20A" w:rsidR="006007F0" w:rsidRDefault="006007F0" w:rsidP="000A6AAA">
      <w:pPr>
        <w:widowControl w:val="0"/>
        <w:tabs>
          <w:tab w:val="left" w:pos="220"/>
          <w:tab w:val="left" w:pos="720"/>
        </w:tabs>
        <w:autoSpaceDE w:val="0"/>
        <w:autoSpaceDN w:val="0"/>
        <w:adjustRightInd w:val="0"/>
        <w:rPr>
          <w:rFonts w:ascii="Apple Chancery" w:hAnsi="Apple Chancery" w:cs="Apple Chancery"/>
          <w:b/>
          <w:sz w:val="32"/>
          <w:szCs w:val="32"/>
        </w:rPr>
      </w:pPr>
      <w:r>
        <w:rPr>
          <w:rFonts w:ascii="Apple Chancery" w:hAnsi="Apple Chancery" w:cs="Apple Chancery"/>
          <w:noProof/>
          <w:lang w:eastAsia="da-DK"/>
        </w:rPr>
        <w:drawing>
          <wp:anchor distT="0" distB="0" distL="114300" distR="114300" simplePos="0" relativeHeight="251662336" behindDoc="0" locked="0" layoutInCell="1" allowOverlap="1" wp14:anchorId="592A06BA" wp14:editId="3423290A">
            <wp:simplePos x="0" y="0"/>
            <wp:positionH relativeFrom="column">
              <wp:posOffset>1160091</wp:posOffset>
            </wp:positionH>
            <wp:positionV relativeFrom="paragraph">
              <wp:posOffset>301949</wp:posOffset>
            </wp:positionV>
            <wp:extent cx="3426933" cy="2030155"/>
            <wp:effectExtent l="0" t="0" r="2540" b="1905"/>
            <wp:wrapNone/>
            <wp:docPr id="5" name="Billede 5" descr="Charlotte/Mad%20billeder/Små%20kiksekager%20med%20karamel/Fil%2018-02-2016%2019.46.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lotte/Mad%20billeder/Små%20kiksekager%20med%20karamel/Fil%2018-02-2016%2019.46.3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6933" cy="203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8642A" w14:textId="77E367A4" w:rsidR="006007F0" w:rsidRDefault="006007F0"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188782C4" w14:textId="0F6C4AB8" w:rsidR="006007F0" w:rsidRDefault="006007F0"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21B05513" w14:textId="19D74BD7" w:rsidR="006007F0" w:rsidRDefault="006007F0"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04BC7267" w14:textId="36BF1A96" w:rsidR="006007F0" w:rsidRDefault="006007F0"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4C7D8B3F" w14:textId="0AE7C768" w:rsidR="006007F0" w:rsidRDefault="006007F0"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0753C1B6" w14:textId="0AF0FFEC" w:rsidR="006007F0" w:rsidRDefault="006007F0"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2246730C" w14:textId="3F618031" w:rsidR="00834DA4" w:rsidRDefault="00834DA4"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4A097C98" w14:textId="77777777" w:rsidR="00872652" w:rsidRDefault="00872652" w:rsidP="000A6AAA">
      <w:pPr>
        <w:widowControl w:val="0"/>
        <w:tabs>
          <w:tab w:val="left" w:pos="220"/>
          <w:tab w:val="left" w:pos="720"/>
        </w:tabs>
        <w:autoSpaceDE w:val="0"/>
        <w:autoSpaceDN w:val="0"/>
        <w:adjustRightInd w:val="0"/>
        <w:rPr>
          <w:rFonts w:ascii="Apple Chancery" w:hAnsi="Apple Chancery" w:cs="Apple Chancery"/>
        </w:rPr>
      </w:pPr>
    </w:p>
    <w:p w14:paraId="68FDB00D" w14:textId="77777777" w:rsidR="00872652" w:rsidRDefault="00872652" w:rsidP="000A6AAA">
      <w:pPr>
        <w:widowControl w:val="0"/>
        <w:tabs>
          <w:tab w:val="left" w:pos="220"/>
          <w:tab w:val="left" w:pos="720"/>
        </w:tabs>
        <w:autoSpaceDE w:val="0"/>
        <w:autoSpaceDN w:val="0"/>
        <w:adjustRightInd w:val="0"/>
        <w:rPr>
          <w:rFonts w:ascii="Apple Chancery" w:hAnsi="Apple Chancery" w:cs="Apple Chancery"/>
        </w:rPr>
      </w:pPr>
    </w:p>
    <w:p w14:paraId="462610CB" w14:textId="6757E4F2" w:rsidR="008E64F3" w:rsidRDefault="00834DA4"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De fleste af</w:t>
      </w:r>
      <w:r w:rsidR="00872652">
        <w:rPr>
          <w:rFonts w:ascii="Apple Chancery" w:hAnsi="Apple Chancery" w:cs="Apple Chancery"/>
        </w:rPr>
        <w:t xml:space="preserve"> os</w:t>
      </w:r>
      <w:r>
        <w:rPr>
          <w:rFonts w:ascii="Apple Chancery" w:hAnsi="Apple Chancery" w:cs="Apple Chancery"/>
        </w:rPr>
        <w:t xml:space="preserve"> husker nok kiksekagen fra vi var børn. Det må være en af de kager</w:t>
      </w:r>
      <w:r w:rsidR="009969CD">
        <w:rPr>
          <w:rFonts w:ascii="Apple Chancery" w:hAnsi="Apple Chancery" w:cs="Apple Chancery"/>
        </w:rPr>
        <w:t>,</w:t>
      </w:r>
      <w:r>
        <w:rPr>
          <w:rFonts w:ascii="Apple Chancery" w:hAnsi="Apple Chancery" w:cs="Apple Chancery"/>
        </w:rPr>
        <w:t xml:space="preserve"> man enten elsker eller hader. Jeg var fuldstændig vild med kiksekage da jeg var barn. Nu er tanken om at spise en kage med palmi</w:t>
      </w:r>
      <w:r w:rsidR="00764D9C">
        <w:rPr>
          <w:rFonts w:ascii="Apple Chancery" w:hAnsi="Apple Chancery" w:cs="Apple Chancery"/>
        </w:rPr>
        <w:t>n dog ikke så tiltalende. Der er mange opskrifter på kiksekage på nettet - j</w:t>
      </w:r>
      <w:r>
        <w:rPr>
          <w:rFonts w:ascii="Apple Chancery" w:hAnsi="Apple Chancery" w:cs="Apple Chancery"/>
        </w:rPr>
        <w:t xml:space="preserve">eg </w:t>
      </w:r>
      <w:r w:rsidR="00BA575D">
        <w:rPr>
          <w:rFonts w:ascii="Apple Chancery" w:hAnsi="Apple Chancery" w:cs="Apple Chancery"/>
        </w:rPr>
        <w:t xml:space="preserve">har </w:t>
      </w:r>
      <w:r>
        <w:rPr>
          <w:rFonts w:ascii="Apple Chancery" w:hAnsi="Apple Chancery" w:cs="Apple Chancery"/>
        </w:rPr>
        <w:t xml:space="preserve">fundet </w:t>
      </w:r>
      <w:r w:rsidR="005724BD">
        <w:rPr>
          <w:rFonts w:ascii="Apple Chancery" w:hAnsi="Apple Chancery" w:cs="Apple Chancery"/>
        </w:rPr>
        <w:t xml:space="preserve">en </w:t>
      </w:r>
      <w:r>
        <w:rPr>
          <w:rFonts w:ascii="Apple Chancery" w:hAnsi="Apple Chancery" w:cs="Apple Chancery"/>
        </w:rPr>
        <w:t xml:space="preserve">med chokolade og kondenseret mælk - så den måtte prøves. </w:t>
      </w:r>
      <w:r w:rsidR="004B72BE">
        <w:rPr>
          <w:rFonts w:ascii="Apple Chancery" w:hAnsi="Apple Chancery" w:cs="Apple Chancery"/>
        </w:rPr>
        <w:t xml:space="preserve">Jeg </w:t>
      </w:r>
      <w:r w:rsidR="00E63EF9">
        <w:rPr>
          <w:rFonts w:ascii="Apple Chancery" w:hAnsi="Apple Chancery" w:cs="Apple Chancery"/>
        </w:rPr>
        <w:t xml:space="preserve">fandt den på </w:t>
      </w:r>
      <w:r w:rsidR="008E64F3">
        <w:rPr>
          <w:rFonts w:ascii="Apple Chancery" w:hAnsi="Apple Chancery" w:cs="Apple Chancery"/>
        </w:rPr>
        <w:t>klidmoster.dk – og har næsten fulgt den.</w:t>
      </w:r>
    </w:p>
    <w:p w14:paraId="03B8512E" w14:textId="197C91C6" w:rsidR="00834DA4" w:rsidRPr="00834DA4" w:rsidRDefault="00834DA4"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Det blev til</w:t>
      </w:r>
      <w:r w:rsidR="006007F0">
        <w:rPr>
          <w:rFonts w:ascii="Apple Chancery" w:hAnsi="Apple Chancery" w:cs="Apple Chancery"/>
        </w:rPr>
        <w:t xml:space="preserve"> nogle rigtig dejlige kager, der faktisk smagte lidt som </w:t>
      </w:r>
      <w:proofErr w:type="spellStart"/>
      <w:r w:rsidR="006007F0">
        <w:rPr>
          <w:rFonts w:ascii="Apple Chancery" w:hAnsi="Apple Chancery" w:cs="Apple Chancery"/>
        </w:rPr>
        <w:t>Twix</w:t>
      </w:r>
      <w:proofErr w:type="spellEnd"/>
      <w:r w:rsidR="006007F0">
        <w:rPr>
          <w:rFonts w:ascii="Apple Chancery" w:hAnsi="Apple Chancery" w:cs="Apple Chancery"/>
        </w:rPr>
        <w:t xml:space="preserve">-chokoladen. De første blev spist efter </w:t>
      </w:r>
      <w:proofErr w:type="spellStart"/>
      <w:r w:rsidR="006007F0">
        <w:rPr>
          <w:rFonts w:ascii="Apple Chancery" w:hAnsi="Apple Chancery" w:cs="Apple Chancery"/>
        </w:rPr>
        <w:t>ca</w:t>
      </w:r>
      <w:proofErr w:type="spellEnd"/>
      <w:r w:rsidR="006007F0">
        <w:rPr>
          <w:rFonts w:ascii="Apple Chancery" w:hAnsi="Apple Chancery" w:cs="Apple Chancery"/>
        </w:rPr>
        <w:t xml:space="preserve"> 4 timer – der var kiksene stadig sprøde. Dagen efter var kagen blevet mere fast og kiksene lidt bløde. Så det er jo en smagssag hvad man er til. Vi synes begge dele var gode – de er i hvert fald spist </w:t>
      </w:r>
      <w:r w:rsidR="006007F0" w:rsidRPr="006007F0">
        <w:rPr>
          <w:rFonts w:ascii="Apple Chancery" w:hAnsi="Apple Chancery" w:cs="Apple Chancery"/>
        </w:rPr>
        <w:sym w:font="Wingdings" w:char="F04A"/>
      </w:r>
    </w:p>
    <w:p w14:paraId="3F084036" w14:textId="076D2DC6" w:rsidR="00EF5241" w:rsidRDefault="00EF5241"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647BED2E" w14:textId="22B5B76E" w:rsidR="00EF5241" w:rsidRDefault="00EF5241" w:rsidP="000A6AAA">
      <w:pPr>
        <w:widowControl w:val="0"/>
        <w:tabs>
          <w:tab w:val="left" w:pos="220"/>
          <w:tab w:val="left" w:pos="720"/>
        </w:tabs>
        <w:autoSpaceDE w:val="0"/>
        <w:autoSpaceDN w:val="0"/>
        <w:adjustRightInd w:val="0"/>
        <w:rPr>
          <w:rFonts w:ascii="Apple Chancery" w:hAnsi="Apple Chancery" w:cs="Apple Chancery"/>
          <w:b/>
          <w:sz w:val="32"/>
          <w:szCs w:val="32"/>
        </w:rPr>
      </w:pPr>
    </w:p>
    <w:p w14:paraId="289FDB63" w14:textId="4E4871E4" w:rsidR="00EF5241" w:rsidRPr="006007F0" w:rsidRDefault="00C86CF4" w:rsidP="000A6AAA">
      <w:pPr>
        <w:widowControl w:val="0"/>
        <w:tabs>
          <w:tab w:val="left" w:pos="220"/>
          <w:tab w:val="left" w:pos="720"/>
        </w:tabs>
        <w:autoSpaceDE w:val="0"/>
        <w:autoSpaceDN w:val="0"/>
        <w:adjustRightInd w:val="0"/>
        <w:rPr>
          <w:rFonts w:ascii="Apple Chancery" w:hAnsi="Apple Chancery" w:cs="Apple Chancery"/>
          <w:b/>
          <w:sz w:val="32"/>
          <w:szCs w:val="32"/>
        </w:rPr>
      </w:pPr>
      <w:proofErr w:type="spellStart"/>
      <w:r>
        <w:rPr>
          <w:rFonts w:ascii="Apple Chancery" w:hAnsi="Apple Chancery" w:cs="Apple Chancery"/>
        </w:rPr>
        <w:t>Ca</w:t>
      </w:r>
      <w:proofErr w:type="spellEnd"/>
      <w:r>
        <w:rPr>
          <w:rFonts w:ascii="Apple Chancery" w:hAnsi="Apple Chancery" w:cs="Apple Chancery"/>
        </w:rPr>
        <w:t xml:space="preserve"> 12</w:t>
      </w:r>
      <w:r w:rsidR="00911785">
        <w:rPr>
          <w:rFonts w:ascii="Apple Chancery" w:hAnsi="Apple Chancery" w:cs="Apple Chancery"/>
        </w:rPr>
        <w:t xml:space="preserve"> kager</w:t>
      </w:r>
    </w:p>
    <w:p w14:paraId="7EBA61BF" w14:textId="3F3E3597" w:rsidR="00911785" w:rsidRDefault="00911785" w:rsidP="000A6AAA">
      <w:pPr>
        <w:widowControl w:val="0"/>
        <w:tabs>
          <w:tab w:val="left" w:pos="220"/>
          <w:tab w:val="left" w:pos="720"/>
        </w:tabs>
        <w:autoSpaceDE w:val="0"/>
        <w:autoSpaceDN w:val="0"/>
        <w:adjustRightInd w:val="0"/>
        <w:rPr>
          <w:rFonts w:ascii="Apple Chancery" w:hAnsi="Apple Chancery" w:cs="Apple Chancery"/>
        </w:rPr>
      </w:pPr>
    </w:p>
    <w:p w14:paraId="1DEC7455" w14:textId="4FF520DF" w:rsidR="00911785" w:rsidRDefault="0044208D"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100 g mørk chokolade</w:t>
      </w:r>
    </w:p>
    <w:p w14:paraId="66ECA633" w14:textId="745A2FAE" w:rsidR="0044208D" w:rsidRDefault="0044208D"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50 g mælkechokolade</w:t>
      </w:r>
    </w:p>
    <w:p w14:paraId="61A1EA03" w14:textId="63B1037D" w:rsidR="0044208D" w:rsidRDefault="0044208D"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 xml:space="preserve">200 g </w:t>
      </w:r>
      <w:r w:rsidR="00834DA4">
        <w:rPr>
          <w:rFonts w:ascii="Apple Chancery" w:hAnsi="Apple Chancery" w:cs="Apple Chancery"/>
        </w:rPr>
        <w:t>kondenseret</w:t>
      </w:r>
      <w:r>
        <w:rPr>
          <w:rFonts w:ascii="Apple Chancery" w:hAnsi="Apple Chancery" w:cs="Apple Chancery"/>
        </w:rPr>
        <w:t xml:space="preserve"> mælk</w:t>
      </w:r>
    </w:p>
    <w:p w14:paraId="2E14E605" w14:textId="0C5CBA4C" w:rsidR="00762B9F" w:rsidRDefault="00762B9F"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20 g smør</w:t>
      </w:r>
    </w:p>
    <w:p w14:paraId="72C9173E" w14:textId="534DFAD9" w:rsidR="00762B9F" w:rsidRDefault="00C86CF4"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V</w:t>
      </w:r>
      <w:r w:rsidR="00834DA4">
        <w:rPr>
          <w:rFonts w:ascii="Apple Chancery" w:hAnsi="Apple Chancery" w:cs="Apple Chancery"/>
        </w:rPr>
        <w:t>anilj</w:t>
      </w:r>
      <w:r w:rsidR="00762B9F">
        <w:rPr>
          <w:rFonts w:ascii="Apple Chancery" w:hAnsi="Apple Chancery" w:cs="Apple Chancery"/>
        </w:rPr>
        <w:t>ekiks</w:t>
      </w:r>
    </w:p>
    <w:p w14:paraId="7DA9A7A2" w14:textId="0C9B17C1" w:rsidR="004071BF" w:rsidRDefault="004071BF" w:rsidP="000A6AAA">
      <w:pPr>
        <w:widowControl w:val="0"/>
        <w:tabs>
          <w:tab w:val="left" w:pos="220"/>
          <w:tab w:val="left" w:pos="720"/>
        </w:tabs>
        <w:autoSpaceDE w:val="0"/>
        <w:autoSpaceDN w:val="0"/>
        <w:adjustRightInd w:val="0"/>
        <w:rPr>
          <w:rFonts w:ascii="Apple Chancery" w:hAnsi="Apple Chancery" w:cs="Apple Chancery"/>
        </w:rPr>
      </w:pPr>
      <w:proofErr w:type="spellStart"/>
      <w:r>
        <w:rPr>
          <w:rFonts w:ascii="Apple Chancery" w:hAnsi="Apple Chancery" w:cs="Apple Chancery"/>
        </w:rPr>
        <w:t>Evt</w:t>
      </w:r>
      <w:proofErr w:type="spellEnd"/>
      <w:r>
        <w:rPr>
          <w:rFonts w:ascii="Apple Chancery" w:hAnsi="Apple Chancery" w:cs="Apple Chancery"/>
        </w:rPr>
        <w:t xml:space="preserve"> tørret hindbær</w:t>
      </w:r>
    </w:p>
    <w:p w14:paraId="6F6DDD2A" w14:textId="4F25598F" w:rsidR="00607E10" w:rsidRDefault="00607E10" w:rsidP="000A6AAA">
      <w:pPr>
        <w:widowControl w:val="0"/>
        <w:tabs>
          <w:tab w:val="left" w:pos="220"/>
          <w:tab w:val="left" w:pos="720"/>
        </w:tabs>
        <w:autoSpaceDE w:val="0"/>
        <w:autoSpaceDN w:val="0"/>
        <w:adjustRightInd w:val="0"/>
        <w:rPr>
          <w:rFonts w:ascii="Apple Chancery" w:hAnsi="Apple Chancery" w:cs="Apple Chancery"/>
        </w:rPr>
      </w:pPr>
    </w:p>
    <w:p w14:paraId="64CA8313" w14:textId="08641BFE" w:rsidR="00607E10" w:rsidRDefault="00607E10" w:rsidP="000A6AAA">
      <w:pPr>
        <w:widowControl w:val="0"/>
        <w:tabs>
          <w:tab w:val="left" w:pos="220"/>
          <w:tab w:val="left" w:pos="720"/>
        </w:tabs>
        <w:autoSpaceDE w:val="0"/>
        <w:autoSpaceDN w:val="0"/>
        <w:adjustRightInd w:val="0"/>
        <w:rPr>
          <w:rFonts w:ascii="Apple Chancery" w:hAnsi="Apple Chancery" w:cs="Apple Chancery"/>
        </w:rPr>
      </w:pPr>
    </w:p>
    <w:p w14:paraId="56551BCD" w14:textId="2DCED719" w:rsidR="006007F0" w:rsidRDefault="006007F0" w:rsidP="000A6AAA">
      <w:pPr>
        <w:widowControl w:val="0"/>
        <w:tabs>
          <w:tab w:val="left" w:pos="220"/>
          <w:tab w:val="left" w:pos="720"/>
        </w:tabs>
        <w:autoSpaceDE w:val="0"/>
        <w:autoSpaceDN w:val="0"/>
        <w:adjustRightInd w:val="0"/>
        <w:rPr>
          <w:rFonts w:ascii="Apple Chancery" w:hAnsi="Apple Chancery" w:cs="Apple Chancery"/>
        </w:rPr>
      </w:pPr>
    </w:p>
    <w:p w14:paraId="1A187672" w14:textId="0A3F0F09" w:rsidR="006007F0" w:rsidRDefault="006007F0" w:rsidP="000A6AAA">
      <w:pPr>
        <w:widowControl w:val="0"/>
        <w:tabs>
          <w:tab w:val="left" w:pos="220"/>
          <w:tab w:val="left" w:pos="720"/>
        </w:tabs>
        <w:autoSpaceDE w:val="0"/>
        <w:autoSpaceDN w:val="0"/>
        <w:adjustRightInd w:val="0"/>
        <w:rPr>
          <w:rFonts w:ascii="Apple Chancery" w:hAnsi="Apple Chancery" w:cs="Apple Chancery"/>
        </w:rPr>
      </w:pPr>
    </w:p>
    <w:p w14:paraId="3784A744" w14:textId="35866D3C" w:rsidR="006007F0" w:rsidRDefault="006007F0" w:rsidP="000A6AAA">
      <w:pPr>
        <w:widowControl w:val="0"/>
        <w:tabs>
          <w:tab w:val="left" w:pos="220"/>
          <w:tab w:val="left" w:pos="720"/>
        </w:tabs>
        <w:autoSpaceDE w:val="0"/>
        <w:autoSpaceDN w:val="0"/>
        <w:adjustRightInd w:val="0"/>
        <w:rPr>
          <w:rFonts w:ascii="Apple Chancery" w:hAnsi="Apple Chancery" w:cs="Apple Chancery"/>
        </w:rPr>
      </w:pPr>
    </w:p>
    <w:p w14:paraId="6E0D8A53" w14:textId="40EB2CEF" w:rsidR="006007F0" w:rsidRDefault="006007F0"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noProof/>
          <w:lang w:eastAsia="da-DK"/>
        </w:rPr>
        <w:drawing>
          <wp:anchor distT="0" distB="0" distL="114300" distR="114300" simplePos="0" relativeHeight="251658240" behindDoc="0" locked="0" layoutInCell="1" allowOverlap="1" wp14:anchorId="00FCEAAD" wp14:editId="0EC675F6">
            <wp:simplePos x="0" y="0"/>
            <wp:positionH relativeFrom="column">
              <wp:posOffset>4132607</wp:posOffset>
            </wp:positionH>
            <wp:positionV relativeFrom="paragraph">
              <wp:posOffset>-175787</wp:posOffset>
            </wp:positionV>
            <wp:extent cx="1767957" cy="1143108"/>
            <wp:effectExtent l="0" t="0" r="10160" b="0"/>
            <wp:wrapNone/>
            <wp:docPr id="1" name="Billede 1" descr="Charlotte/Mad%20billeder/Små%20kiksekager%20med%20karamel/Fil%2018-02-2016%2019.45.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Mad%20billeder/Små%20kiksekager%20med%20karamel/Fil%2018-02-2016%2019.45.2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957" cy="1143108"/>
                    </a:xfrm>
                    <a:prstGeom prst="rect">
                      <a:avLst/>
                    </a:prstGeom>
                    <a:noFill/>
                    <a:ln>
                      <a:noFill/>
                    </a:ln>
                  </pic:spPr>
                </pic:pic>
              </a:graphicData>
            </a:graphic>
            <wp14:sizeRelH relativeFrom="page">
              <wp14:pctWidth>0</wp14:pctWidth>
            </wp14:sizeRelH>
            <wp14:sizeRelV relativeFrom="page">
              <wp14:pctHeight>0</wp14:pctHeight>
            </wp14:sizeRelV>
          </wp:anchor>
        </w:drawing>
      </w:r>
      <w:r w:rsidR="000D5399">
        <w:rPr>
          <w:rFonts w:ascii="Apple Chancery" w:hAnsi="Apple Chancery" w:cs="Apple Chancery"/>
        </w:rPr>
        <w:t xml:space="preserve">Kom </w:t>
      </w:r>
      <w:r w:rsidR="00834DA4">
        <w:rPr>
          <w:rFonts w:ascii="Apple Chancery" w:hAnsi="Apple Chancery" w:cs="Apple Chancery"/>
        </w:rPr>
        <w:t>kondenseret</w:t>
      </w:r>
      <w:r w:rsidR="000D5399">
        <w:rPr>
          <w:rFonts w:ascii="Apple Chancery" w:hAnsi="Apple Chancery" w:cs="Apple Chancery"/>
        </w:rPr>
        <w:t xml:space="preserve"> mælk, smør og chokolade i en skål og smelt </w:t>
      </w:r>
    </w:p>
    <w:p w14:paraId="4813629E" w14:textId="47707952" w:rsidR="00607E10" w:rsidRDefault="000D5399"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det over vandbad.</w:t>
      </w:r>
    </w:p>
    <w:p w14:paraId="5F405E12" w14:textId="6D0CDE25" w:rsidR="000D5399" w:rsidRDefault="00FA54F1"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 xml:space="preserve">Rør </w:t>
      </w:r>
      <w:r w:rsidR="00DD53AE">
        <w:rPr>
          <w:rFonts w:ascii="Apple Chancery" w:hAnsi="Apple Chancery" w:cs="Apple Chancery"/>
        </w:rPr>
        <w:t>til blandingen er blank og kom den i en sprøjtepose.</w:t>
      </w:r>
    </w:p>
    <w:p w14:paraId="13B88A0F" w14:textId="1E35E5E7" w:rsidR="006007F0" w:rsidRDefault="006007F0" w:rsidP="000A6AAA">
      <w:pPr>
        <w:widowControl w:val="0"/>
        <w:tabs>
          <w:tab w:val="left" w:pos="220"/>
          <w:tab w:val="left" w:pos="720"/>
        </w:tabs>
        <w:autoSpaceDE w:val="0"/>
        <w:autoSpaceDN w:val="0"/>
        <w:adjustRightInd w:val="0"/>
        <w:rPr>
          <w:rFonts w:ascii="Apple Chancery" w:hAnsi="Apple Chancery" w:cs="Apple Chancery"/>
        </w:rPr>
      </w:pPr>
    </w:p>
    <w:p w14:paraId="299513F4" w14:textId="6C97244A" w:rsidR="006007F0" w:rsidRDefault="006007F0" w:rsidP="000A6AAA">
      <w:pPr>
        <w:widowControl w:val="0"/>
        <w:tabs>
          <w:tab w:val="left" w:pos="220"/>
          <w:tab w:val="left" w:pos="720"/>
        </w:tabs>
        <w:autoSpaceDE w:val="0"/>
        <w:autoSpaceDN w:val="0"/>
        <w:adjustRightInd w:val="0"/>
        <w:rPr>
          <w:rFonts w:ascii="Apple Chancery" w:hAnsi="Apple Chancery" w:cs="Apple Chancery"/>
        </w:rPr>
      </w:pPr>
    </w:p>
    <w:p w14:paraId="7C9BEBD9" w14:textId="63BF29B5" w:rsidR="006007F0" w:rsidRDefault="006007F0"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noProof/>
          <w:lang w:eastAsia="da-DK"/>
        </w:rPr>
        <w:drawing>
          <wp:anchor distT="0" distB="0" distL="114300" distR="114300" simplePos="0" relativeHeight="251659264" behindDoc="0" locked="0" layoutInCell="1" allowOverlap="1" wp14:anchorId="75706A26" wp14:editId="52ACF806">
            <wp:simplePos x="0" y="0"/>
            <wp:positionH relativeFrom="column">
              <wp:posOffset>4245975</wp:posOffset>
            </wp:positionH>
            <wp:positionV relativeFrom="paragraph">
              <wp:posOffset>99303</wp:posOffset>
            </wp:positionV>
            <wp:extent cx="1622587" cy="1229928"/>
            <wp:effectExtent l="0" t="0" r="3175" b="0"/>
            <wp:wrapNone/>
            <wp:docPr id="2" name="Billede 2" descr="Charlotte/Mad%20billeder/Små%20kiksekager%20med%20karamel/Fil%2018-02-2016%2019.45.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Mad%20billeder/Små%20kiksekager%20med%20karamel/Fil%2018-02-2016%2019.45.5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2587" cy="1229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BD216" w14:textId="45081FF7" w:rsidR="00DD53AE" w:rsidRDefault="00DD53AE"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 xml:space="preserve">Kagerne skal samles i </w:t>
      </w:r>
      <w:proofErr w:type="spellStart"/>
      <w:r>
        <w:rPr>
          <w:rFonts w:ascii="Apple Chancery" w:hAnsi="Apple Chancery" w:cs="Apple Chancery"/>
        </w:rPr>
        <w:t>muffi</w:t>
      </w:r>
      <w:bookmarkStart w:id="0" w:name="_GoBack"/>
      <w:bookmarkEnd w:id="0"/>
      <w:r>
        <w:rPr>
          <w:rFonts w:ascii="Apple Chancery" w:hAnsi="Apple Chancery" w:cs="Apple Chancery"/>
        </w:rPr>
        <w:t>nsforme</w:t>
      </w:r>
      <w:proofErr w:type="spellEnd"/>
      <w:r>
        <w:rPr>
          <w:rFonts w:ascii="Apple Chancery" w:hAnsi="Apple Chancery" w:cs="Apple Chancery"/>
        </w:rPr>
        <w:t>.</w:t>
      </w:r>
    </w:p>
    <w:p w14:paraId="04B3E29D" w14:textId="13C2F2B5" w:rsidR="006007F0" w:rsidRDefault="00DD53AE"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 xml:space="preserve">Kom lidt af chokoladeblandingen i bunden af formene. </w:t>
      </w:r>
    </w:p>
    <w:p w14:paraId="76EA6104" w14:textId="3BDECF5E" w:rsidR="006007F0" w:rsidRDefault="00DD53AE"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 xml:space="preserve">Kom en kiks over og pres ned så chokolademassen fordeler </w:t>
      </w:r>
    </w:p>
    <w:p w14:paraId="3E16B191" w14:textId="295217ED" w:rsidR="00DD53AE" w:rsidRDefault="00DD53AE"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sig jævnt i formen.</w:t>
      </w:r>
    </w:p>
    <w:p w14:paraId="07A6E9D6" w14:textId="51D64A45" w:rsidR="00DD53AE" w:rsidRDefault="00DD53AE"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Kom en til kiks på og dæk med chokoladeblandingen.</w:t>
      </w:r>
    </w:p>
    <w:p w14:paraId="325DFB61" w14:textId="086B3DBB" w:rsidR="00DD53AE" w:rsidRDefault="006007F0"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b/>
          <w:noProof/>
          <w:sz w:val="32"/>
          <w:szCs w:val="32"/>
          <w:lang w:eastAsia="da-DK"/>
        </w:rPr>
        <w:drawing>
          <wp:anchor distT="0" distB="0" distL="114300" distR="114300" simplePos="0" relativeHeight="251660288" behindDoc="0" locked="0" layoutInCell="1" allowOverlap="1" wp14:anchorId="7391C3AA" wp14:editId="6C40AEF5">
            <wp:simplePos x="0" y="0"/>
            <wp:positionH relativeFrom="column">
              <wp:posOffset>4250745</wp:posOffset>
            </wp:positionH>
            <wp:positionV relativeFrom="paragraph">
              <wp:posOffset>28467</wp:posOffset>
            </wp:positionV>
            <wp:extent cx="1622616" cy="1486008"/>
            <wp:effectExtent l="0" t="0" r="3175" b="0"/>
            <wp:wrapNone/>
            <wp:docPr id="3" name="Billede 3" descr="Charlotte/Mad%20billeder/Små%20kiksekager%20med%20karamel/Fil%2018-02-2016%2019.4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otte/Mad%20billeder/Små%20kiksekager%20med%20karamel/Fil%2018-02-2016%2019.46.1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286" cy="14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3AE">
        <w:rPr>
          <w:rFonts w:ascii="Apple Chancery" w:hAnsi="Apple Chancery" w:cs="Apple Chancery"/>
        </w:rPr>
        <w:t>B</w:t>
      </w:r>
      <w:r w:rsidR="003A69EF">
        <w:rPr>
          <w:rFonts w:ascii="Apple Chancery" w:hAnsi="Apple Chancery" w:cs="Apple Chancery"/>
        </w:rPr>
        <w:t xml:space="preserve">red den pænt ud med </w:t>
      </w:r>
      <w:r w:rsidR="00DD53AE">
        <w:rPr>
          <w:rFonts w:ascii="Apple Chancery" w:hAnsi="Apple Chancery" w:cs="Apple Chancery"/>
        </w:rPr>
        <w:t>en ske.</w:t>
      </w:r>
    </w:p>
    <w:p w14:paraId="435D5DB9" w14:textId="6D3E41B2" w:rsidR="006007F0" w:rsidRDefault="006007F0" w:rsidP="000A6AAA">
      <w:pPr>
        <w:widowControl w:val="0"/>
        <w:tabs>
          <w:tab w:val="left" w:pos="220"/>
          <w:tab w:val="left" w:pos="720"/>
        </w:tabs>
        <w:autoSpaceDE w:val="0"/>
        <w:autoSpaceDN w:val="0"/>
        <w:adjustRightInd w:val="0"/>
        <w:rPr>
          <w:rFonts w:ascii="Apple Chancery" w:hAnsi="Apple Chancery" w:cs="Apple Chancery"/>
        </w:rPr>
      </w:pPr>
    </w:p>
    <w:p w14:paraId="7CF9BFD5" w14:textId="7265619D" w:rsidR="006007F0" w:rsidRDefault="006007F0" w:rsidP="000A6AAA">
      <w:pPr>
        <w:widowControl w:val="0"/>
        <w:tabs>
          <w:tab w:val="left" w:pos="220"/>
          <w:tab w:val="left" w:pos="720"/>
        </w:tabs>
        <w:autoSpaceDE w:val="0"/>
        <w:autoSpaceDN w:val="0"/>
        <w:adjustRightInd w:val="0"/>
        <w:rPr>
          <w:rFonts w:ascii="Apple Chancery" w:hAnsi="Apple Chancery" w:cs="Apple Chancery"/>
        </w:rPr>
      </w:pPr>
    </w:p>
    <w:p w14:paraId="4765867F" w14:textId="41848601" w:rsidR="003A69EF" w:rsidRDefault="003A69EF"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Pynt med hindbær,</w:t>
      </w:r>
    </w:p>
    <w:p w14:paraId="7F719BFF" w14:textId="756D4E3B" w:rsidR="00DD53AE" w:rsidRDefault="00DD53AE" w:rsidP="000A6AAA">
      <w:pPr>
        <w:widowControl w:val="0"/>
        <w:tabs>
          <w:tab w:val="left" w:pos="220"/>
          <w:tab w:val="left" w:pos="720"/>
        </w:tabs>
        <w:autoSpaceDE w:val="0"/>
        <w:autoSpaceDN w:val="0"/>
        <w:adjustRightInd w:val="0"/>
        <w:rPr>
          <w:rFonts w:ascii="Apple Chancery" w:hAnsi="Apple Chancery" w:cs="Apple Chancery"/>
        </w:rPr>
      </w:pPr>
      <w:r>
        <w:rPr>
          <w:rFonts w:ascii="Apple Chancery" w:hAnsi="Apple Chancery" w:cs="Apple Chancery"/>
        </w:rPr>
        <w:t>Sæt dem på køl til dagen efter.</w:t>
      </w:r>
    </w:p>
    <w:p w14:paraId="2EAD156E" w14:textId="044B96DB" w:rsidR="00DD53AE" w:rsidRDefault="00DD53AE" w:rsidP="000A6AAA">
      <w:pPr>
        <w:widowControl w:val="0"/>
        <w:tabs>
          <w:tab w:val="left" w:pos="220"/>
          <w:tab w:val="left" w:pos="720"/>
        </w:tabs>
        <w:autoSpaceDE w:val="0"/>
        <w:autoSpaceDN w:val="0"/>
        <w:adjustRightInd w:val="0"/>
        <w:rPr>
          <w:rFonts w:ascii="Apple Chancery" w:hAnsi="Apple Chancery" w:cs="Apple Chancery"/>
        </w:rPr>
      </w:pPr>
    </w:p>
    <w:p w14:paraId="002721CE" w14:textId="03049480" w:rsidR="00762B9F" w:rsidRDefault="00762B9F" w:rsidP="000A6AAA">
      <w:pPr>
        <w:widowControl w:val="0"/>
        <w:tabs>
          <w:tab w:val="left" w:pos="220"/>
          <w:tab w:val="left" w:pos="720"/>
        </w:tabs>
        <w:autoSpaceDE w:val="0"/>
        <w:autoSpaceDN w:val="0"/>
        <w:adjustRightInd w:val="0"/>
        <w:rPr>
          <w:rFonts w:ascii="Apple Chancery" w:hAnsi="Apple Chancery" w:cs="Apple Chancery"/>
        </w:rPr>
      </w:pPr>
    </w:p>
    <w:p w14:paraId="113072F0" w14:textId="5D0023BA" w:rsidR="00762B9F" w:rsidRPr="00FE4DD8" w:rsidRDefault="00762B9F" w:rsidP="000A6AAA">
      <w:pPr>
        <w:widowControl w:val="0"/>
        <w:tabs>
          <w:tab w:val="left" w:pos="220"/>
          <w:tab w:val="left" w:pos="720"/>
        </w:tabs>
        <w:autoSpaceDE w:val="0"/>
        <w:autoSpaceDN w:val="0"/>
        <w:adjustRightInd w:val="0"/>
        <w:rPr>
          <w:rFonts w:ascii="Apple Chancery" w:hAnsi="Apple Chancery" w:cs="Apple Chancery"/>
        </w:rPr>
      </w:pPr>
    </w:p>
    <w:p w14:paraId="1AAD2A49" w14:textId="0B9533D3" w:rsidR="000A6AAA" w:rsidRDefault="000A6AAA" w:rsidP="000A6AAA">
      <w:pPr>
        <w:widowControl w:val="0"/>
        <w:tabs>
          <w:tab w:val="left" w:pos="220"/>
          <w:tab w:val="left" w:pos="720"/>
        </w:tabs>
        <w:autoSpaceDE w:val="0"/>
        <w:autoSpaceDN w:val="0"/>
        <w:adjustRightInd w:val="0"/>
      </w:pPr>
    </w:p>
    <w:p w14:paraId="3C48B33E" w14:textId="5F66242F" w:rsidR="00F91192" w:rsidRDefault="006007F0" w:rsidP="000A6AAA">
      <w:pPr>
        <w:widowControl w:val="0"/>
        <w:tabs>
          <w:tab w:val="left" w:pos="220"/>
          <w:tab w:val="left" w:pos="720"/>
        </w:tabs>
        <w:autoSpaceDE w:val="0"/>
        <w:autoSpaceDN w:val="0"/>
        <w:adjustRightInd w:val="0"/>
        <w:rPr>
          <w:rFonts w:ascii="Georgia" w:hAnsi="Georgia" w:cs="Georgia"/>
          <w:color w:val="083F1E"/>
          <w:sz w:val="36"/>
          <w:szCs w:val="36"/>
        </w:rPr>
      </w:pPr>
      <w:r>
        <w:rPr>
          <w:rFonts w:ascii="Apple Chancery" w:hAnsi="Apple Chancery" w:cs="Apple Chancery"/>
          <w:noProof/>
          <w:lang w:eastAsia="da-DK"/>
        </w:rPr>
        <w:drawing>
          <wp:anchor distT="0" distB="0" distL="114300" distR="114300" simplePos="0" relativeHeight="251661312" behindDoc="0" locked="0" layoutInCell="1" allowOverlap="1" wp14:anchorId="4B6FCDC2" wp14:editId="05F1D79D">
            <wp:simplePos x="0" y="0"/>
            <wp:positionH relativeFrom="column">
              <wp:posOffset>1964744</wp:posOffset>
            </wp:positionH>
            <wp:positionV relativeFrom="paragraph">
              <wp:posOffset>82550</wp:posOffset>
            </wp:positionV>
            <wp:extent cx="2422570" cy="2059940"/>
            <wp:effectExtent l="0" t="0" r="0" b="0"/>
            <wp:wrapNone/>
            <wp:docPr id="4" name="Billede 4" descr="Charlotte/Mad%20billeder/Små%20kiksekager%20med%20karamel/Fil%2018-02-2016%2019.4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lotte/Mad%20billeder/Små%20kiksekager%20med%20karamel/Fil%2018-02-2016%2019.46.2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001" cy="20628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62DB1" w14:textId="785E9424" w:rsidR="00762B9F" w:rsidRPr="00331663" w:rsidRDefault="00762B9F" w:rsidP="000A6AAA">
      <w:pPr>
        <w:widowControl w:val="0"/>
        <w:tabs>
          <w:tab w:val="left" w:pos="220"/>
          <w:tab w:val="left" w:pos="720"/>
        </w:tabs>
        <w:autoSpaceDE w:val="0"/>
        <w:autoSpaceDN w:val="0"/>
        <w:adjustRightInd w:val="0"/>
        <w:rPr>
          <w:rFonts w:ascii="Georgia" w:hAnsi="Georgia" w:cs="Georgia"/>
          <w:color w:val="083F1E"/>
          <w:sz w:val="36"/>
          <w:szCs w:val="36"/>
        </w:rPr>
      </w:pPr>
    </w:p>
    <w:sectPr w:rsidR="00762B9F" w:rsidRPr="00331663" w:rsidSect="00CA30F6">
      <w:headerReference w:type="even" r:id="rId12"/>
      <w:headerReference w:type="default" r:id="rId13"/>
      <w:footerReference w:type="even" r:id="rId14"/>
      <w:footerReference w:type="default" r:id="rId15"/>
      <w:headerReference w:type="first" r:id="rId16"/>
      <w:footerReference w:type="first" r:id="rId17"/>
      <w:pgSz w:w="11900" w:h="16840"/>
      <w:pgMar w:top="60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BA61" w14:textId="77777777" w:rsidR="0040565F" w:rsidRDefault="0040565F" w:rsidP="00503483">
      <w:r>
        <w:separator/>
      </w:r>
    </w:p>
  </w:endnote>
  <w:endnote w:type="continuationSeparator" w:id="0">
    <w:p w14:paraId="4BACE158" w14:textId="77777777" w:rsidR="0040565F" w:rsidRDefault="0040565F" w:rsidP="0050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9342" w14:textId="77777777" w:rsidR="00503483" w:rsidRDefault="00503483">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F632" w14:textId="77777777" w:rsidR="00503483" w:rsidRPr="00503483" w:rsidRDefault="00503483">
    <w:pPr>
      <w:pStyle w:val="Sidefod"/>
      <w:rPr>
        <w:i/>
        <w:color w:val="5B9BD5" w:themeColor="accent1"/>
      </w:rPr>
    </w:pPr>
    <w:r w:rsidRPr="00503483">
      <w:rPr>
        <w:i/>
        <w:color w:val="5B9BD5" w:themeColor="accent1"/>
      </w:rPr>
      <w:ptab w:relativeTo="margin" w:alignment="center" w:leader="none"/>
    </w:r>
    <w:r w:rsidRPr="00503483">
      <w:rPr>
        <w:i/>
        <w:color w:val="5B9BD5" w:themeColor="accent1"/>
      </w:rPr>
      <w:t>www.egeriiskager.dk</w:t>
    </w:r>
    <w:r w:rsidRPr="00503483">
      <w:rPr>
        <w:i/>
        <w:color w:val="5B9BD5" w:themeColor="accent1"/>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F6CD" w14:textId="77777777" w:rsidR="00503483" w:rsidRDefault="00503483">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F345" w14:textId="77777777" w:rsidR="0040565F" w:rsidRDefault="0040565F" w:rsidP="00503483">
      <w:r>
        <w:separator/>
      </w:r>
    </w:p>
  </w:footnote>
  <w:footnote w:type="continuationSeparator" w:id="0">
    <w:p w14:paraId="0ECCDC65" w14:textId="77777777" w:rsidR="0040565F" w:rsidRDefault="0040565F" w:rsidP="00503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EE75" w14:textId="77777777" w:rsidR="00503483" w:rsidRDefault="00503483">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8F5E" w14:textId="77777777" w:rsidR="00503483" w:rsidRDefault="00503483">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65C1" w14:textId="77777777" w:rsidR="00503483" w:rsidRDefault="00503483">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83"/>
    <w:rsid w:val="000A403F"/>
    <w:rsid w:val="000A6AAA"/>
    <w:rsid w:val="000D5399"/>
    <w:rsid w:val="00123594"/>
    <w:rsid w:val="001A1385"/>
    <w:rsid w:val="002251A5"/>
    <w:rsid w:val="003020C0"/>
    <w:rsid w:val="00330778"/>
    <w:rsid w:val="00331663"/>
    <w:rsid w:val="003A69EF"/>
    <w:rsid w:val="00401A03"/>
    <w:rsid w:val="0040565F"/>
    <w:rsid w:val="004071BF"/>
    <w:rsid w:val="00423EEF"/>
    <w:rsid w:val="0044208D"/>
    <w:rsid w:val="004B72BE"/>
    <w:rsid w:val="004B7D53"/>
    <w:rsid w:val="004C5B23"/>
    <w:rsid w:val="004F0A9A"/>
    <w:rsid w:val="004F2923"/>
    <w:rsid w:val="004F3DCB"/>
    <w:rsid w:val="00503483"/>
    <w:rsid w:val="005051F5"/>
    <w:rsid w:val="0054034D"/>
    <w:rsid w:val="005724BD"/>
    <w:rsid w:val="005868C7"/>
    <w:rsid w:val="005A1E9B"/>
    <w:rsid w:val="006007F0"/>
    <w:rsid w:val="00607E10"/>
    <w:rsid w:val="006206FD"/>
    <w:rsid w:val="00761C9F"/>
    <w:rsid w:val="00762B9F"/>
    <w:rsid w:val="007637C6"/>
    <w:rsid w:val="00764D9C"/>
    <w:rsid w:val="007F081D"/>
    <w:rsid w:val="007F3DAB"/>
    <w:rsid w:val="00834DA4"/>
    <w:rsid w:val="00872652"/>
    <w:rsid w:val="008A5DC8"/>
    <w:rsid w:val="008B4690"/>
    <w:rsid w:val="008E64F3"/>
    <w:rsid w:val="00911785"/>
    <w:rsid w:val="009851BB"/>
    <w:rsid w:val="009969CD"/>
    <w:rsid w:val="009C511F"/>
    <w:rsid w:val="00A00AB2"/>
    <w:rsid w:val="00A06C5B"/>
    <w:rsid w:val="00AE2D5E"/>
    <w:rsid w:val="00AE59E1"/>
    <w:rsid w:val="00B35D7E"/>
    <w:rsid w:val="00BA2FB3"/>
    <w:rsid w:val="00BA575D"/>
    <w:rsid w:val="00C156F9"/>
    <w:rsid w:val="00C8520E"/>
    <w:rsid w:val="00C86CF4"/>
    <w:rsid w:val="00CA30F6"/>
    <w:rsid w:val="00CD1FCF"/>
    <w:rsid w:val="00CE3985"/>
    <w:rsid w:val="00CE58C1"/>
    <w:rsid w:val="00D26477"/>
    <w:rsid w:val="00DD53AE"/>
    <w:rsid w:val="00E63EF9"/>
    <w:rsid w:val="00EF5241"/>
    <w:rsid w:val="00F015BC"/>
    <w:rsid w:val="00F330F1"/>
    <w:rsid w:val="00F472E6"/>
    <w:rsid w:val="00F91192"/>
    <w:rsid w:val="00FA46FE"/>
    <w:rsid w:val="00FA54F1"/>
    <w:rsid w:val="00FE4D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7A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8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3483"/>
    <w:pPr>
      <w:tabs>
        <w:tab w:val="center" w:pos="4819"/>
        <w:tab w:val="right" w:pos="9638"/>
      </w:tabs>
    </w:pPr>
  </w:style>
  <w:style w:type="character" w:customStyle="1" w:styleId="SidehovedTegn">
    <w:name w:val="Sidehoved Tegn"/>
    <w:basedOn w:val="Standardskrifttypeiafsnit"/>
    <w:link w:val="Sidehoved"/>
    <w:uiPriority w:val="99"/>
    <w:rsid w:val="00503483"/>
  </w:style>
  <w:style w:type="paragraph" w:styleId="Sidefod">
    <w:name w:val="footer"/>
    <w:basedOn w:val="Normal"/>
    <w:link w:val="SidefodTegn"/>
    <w:uiPriority w:val="99"/>
    <w:unhideWhenUsed/>
    <w:rsid w:val="00503483"/>
    <w:pPr>
      <w:tabs>
        <w:tab w:val="center" w:pos="4819"/>
        <w:tab w:val="right" w:pos="9638"/>
      </w:tabs>
    </w:pPr>
  </w:style>
  <w:style w:type="character" w:customStyle="1" w:styleId="SidefodTegn">
    <w:name w:val="Sidefod Tegn"/>
    <w:basedOn w:val="Standardskrifttypeiafsnit"/>
    <w:link w:val="Sidefod"/>
    <w:uiPriority w:val="99"/>
    <w:rsid w:val="0050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1149</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Knudsen</dc:creator>
  <cp:keywords/>
  <dc:description/>
  <cp:lastModifiedBy>Michael Knudsen</cp:lastModifiedBy>
  <cp:revision>2</cp:revision>
  <cp:lastPrinted>2016-01-06T12:28:00Z</cp:lastPrinted>
  <dcterms:created xsi:type="dcterms:W3CDTF">2016-02-18T19:02:00Z</dcterms:created>
  <dcterms:modified xsi:type="dcterms:W3CDTF">2016-02-18T19:02:00Z</dcterms:modified>
</cp:coreProperties>
</file>